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ADEA" w14:textId="282BB7A2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Elezione del </w:t>
      </w:r>
      <w:r w:rsidR="00D20AEF" w:rsidRPr="00C93066">
        <w:rPr>
          <w:rFonts w:ascii="Garamond" w:hAnsi="Garamond" w:cs="Arial"/>
          <w:b/>
          <w:bCs/>
        </w:rPr>
        <w:t xml:space="preserve">direttore del </w:t>
      </w:r>
      <w:r w:rsidR="001F0917">
        <w:rPr>
          <w:rFonts w:ascii="Garamond" w:hAnsi="Garamond" w:cs="Arial"/>
          <w:b/>
          <w:bCs/>
        </w:rPr>
        <w:t>C</w:t>
      </w:r>
      <w:r w:rsidR="00D20AEF" w:rsidRPr="00C93066">
        <w:rPr>
          <w:rFonts w:ascii="Garamond" w:hAnsi="Garamond" w:cs="Arial"/>
          <w:b/>
          <w:bCs/>
        </w:rPr>
        <w:t xml:space="preserve">entro </w:t>
      </w:r>
      <w:r w:rsidR="007E7168">
        <w:rPr>
          <w:rFonts w:ascii="Garamond" w:hAnsi="Garamond" w:cs="Arial"/>
          <w:b/>
          <w:bCs/>
        </w:rPr>
        <w:t>CIELI</w:t>
      </w:r>
      <w:r w:rsidR="007E7168" w:rsidRPr="007E7168">
        <w:t xml:space="preserve"> </w:t>
      </w:r>
    </w:p>
    <w:p w14:paraId="3571C3D9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68732D80" w14:textId="7495DD3C" w:rsidR="00A4752A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Elenco provvisorio degli aventi diritto: componenti del </w:t>
      </w:r>
      <w:r w:rsidR="00D20AEF" w:rsidRPr="00C93066">
        <w:rPr>
          <w:rFonts w:ascii="Garamond" w:hAnsi="Garamond" w:cs="Arial"/>
          <w:b/>
          <w:bCs/>
        </w:rPr>
        <w:t xml:space="preserve">consiglio </w:t>
      </w:r>
      <w:r w:rsidR="001F0917">
        <w:rPr>
          <w:rFonts w:ascii="Garamond" w:hAnsi="Garamond" w:cs="Arial"/>
          <w:b/>
          <w:bCs/>
        </w:rPr>
        <w:t xml:space="preserve"> </w:t>
      </w:r>
    </w:p>
    <w:p w14:paraId="25A58741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5A4296D6" w14:textId="77777777" w:rsidR="00E442BD" w:rsidRPr="00C93066" w:rsidRDefault="00E442BD">
      <w:pPr>
        <w:jc w:val="both"/>
        <w:rPr>
          <w:rFonts w:ascii="Garamond" w:hAnsi="Garamond" w:cs="Arial"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711"/>
        <w:gridCol w:w="5443"/>
      </w:tblGrid>
      <w:tr w:rsidR="00160147" w:rsidRPr="00C93066" w14:paraId="05353536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A181DC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Cognome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FA0E7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Nome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786F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Qualifica</w:t>
            </w:r>
          </w:p>
        </w:tc>
      </w:tr>
      <w:tr w:rsidR="00160147" w:rsidRPr="00C93066" w14:paraId="3119ACCA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707E5" w14:textId="620CD876" w:rsidR="00160147" w:rsidRPr="007E7168" w:rsidRDefault="007E7168" w:rsidP="007E7168">
            <w:pPr>
              <w:snapToGrid w:val="0"/>
              <w:rPr>
                <w:rFonts w:ascii="Garamond" w:hAnsi="Garamond" w:cs="Arial"/>
                <w:bCs/>
              </w:rPr>
            </w:pPr>
            <w:r w:rsidRPr="007E7168">
              <w:rPr>
                <w:rFonts w:ascii="Garamond" w:hAnsi="Garamond" w:cs="Arial"/>
                <w:bCs/>
              </w:rPr>
              <w:t xml:space="preserve">Prof.ssa ANDRIANI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6CDA1" w14:textId="21D91982" w:rsidR="00160147" w:rsidRPr="007E7168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Carmen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99D8" w14:textId="77777777" w:rsidR="00160147" w:rsidRPr="00C93066" w:rsidRDefault="00160147" w:rsidP="00F521B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 xml:space="preserve">Professori </w:t>
            </w:r>
            <w:r w:rsidR="00F521B2" w:rsidRPr="00C93066">
              <w:rPr>
                <w:rFonts w:ascii="Garamond" w:hAnsi="Garamond" w:cs="Arial"/>
              </w:rPr>
              <w:t>ordinari</w:t>
            </w:r>
          </w:p>
        </w:tc>
      </w:tr>
      <w:tr w:rsidR="00160147" w:rsidRPr="00C93066" w14:paraId="14B2970E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9980" w14:textId="655FE11D" w:rsidR="00160147" w:rsidRPr="007E7168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Prof.ssa AMBROSINO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8E5B" w14:textId="6E9C5B81" w:rsidR="00160147" w:rsidRPr="007E7168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  <w:bCs/>
              </w:rPr>
              <w:t>Daniela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FE24" w14:textId="05DF1A90" w:rsidR="00160147" w:rsidRPr="00C93066" w:rsidRDefault="000C1896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3878F6DA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99DC0" w14:textId="41996F13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Prof. BELLOTTI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581ED" w14:textId="79BEA42D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3D42" w14:textId="7A270D56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44FADF4B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2D5ED" w14:textId="36E2399E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BORELLI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59892" w14:textId="1FC93353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Davide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1113" w14:textId="25F8C8AA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160147" w:rsidRPr="00C93066" w14:paraId="60255E9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50E78" w14:textId="0E3F8F90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BOTTASSO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903B6" w14:textId="37734CEC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Anna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2918" w14:textId="3A02F1BA" w:rsidR="00160147" w:rsidRPr="00C93066" w:rsidRDefault="007E716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7E7168">
              <w:rPr>
                <w:rFonts w:ascii="Garamond" w:hAnsi="Garamond" w:cs="Arial"/>
                <w:sz w:val="24"/>
                <w:szCs w:val="24"/>
              </w:rPr>
              <w:t>Professori ordinari</w:t>
            </w:r>
          </w:p>
        </w:tc>
      </w:tr>
      <w:tr w:rsidR="00160147" w:rsidRPr="00C93066" w14:paraId="38C6B856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B0E8B" w14:textId="0235B52C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BRIGNARDELLO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9A0C0" w14:textId="617415E6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Monica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657" w14:textId="7B83538F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5EE67A4C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A7C6E" w14:textId="41D0F761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BRUZZONE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462D9" w14:textId="08AF1CF5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Agostino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0555" w14:textId="5A1BBEF3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4CFAA76D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EAF71" w14:textId="1CC33997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BURATTI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D693A" w14:textId="08851D31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Nicoletta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B47C" w14:textId="071ED826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2A3B4803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5EB26" w14:textId="3CB58579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BURLANDO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ADDE7" w14:textId="1ACE4A2D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Claudia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E399" w14:textId="23F88C12" w:rsidR="00160147" w:rsidRPr="00C93066" w:rsidRDefault="007E7168" w:rsidP="00F521B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64BB681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6765A" w14:textId="6CA2BEA2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Prof.ssa CARPANETO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73DAE" w14:textId="3A783E72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Laura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EDAB" w14:textId="2FC7CC2D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6FF70C77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58304" w14:textId="6F526361" w:rsidR="00160147" w:rsidRPr="00C93066" w:rsidRDefault="007E7168" w:rsidP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 xml:space="preserve">Prof. CELLE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FF48F" w14:textId="46BB6F82" w:rsidR="00160147" w:rsidRPr="00C93066" w:rsidRDefault="007E7168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Pierangelo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166D" w14:textId="2EB00415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5A86006E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62C43" w14:textId="1C11A442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Prof. CELLERINO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EA12" w14:textId="6BD735F1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Chiara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8563" w14:textId="045EA0F9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21A9A40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B5127" w14:textId="42A24EB5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CEPOLINA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53329" w14:textId="67B23B83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Elvezia Maria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9E9D" w14:textId="713B933A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2CCC98FE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AD30" w14:textId="218039DB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CERRONE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EBB98" w14:textId="4F384D71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Carmine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6FB1" w14:textId="673D8A4A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5CC06F4F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60AE3" w14:textId="0C8DC213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CONSILVIO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C6C4D" w14:textId="355B1A03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Alice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8489" w14:textId="2BFD38A0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160147" w:rsidRPr="00C93066" w14:paraId="45652707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B0722" w14:textId="3D40CDC8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CONTI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D9099" w14:textId="7A2342CD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Maurizio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10FB" w14:textId="7AF7554C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6D0F7A08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71A13" w14:textId="3810AD55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 CUOCOLO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01F46" w14:textId="72D657AA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Lorenzo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8823" w14:textId="6FBF8E16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3D129D6B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98483" w14:textId="65215044" w:rsidR="00160147" w:rsidRPr="00C93066" w:rsidRDefault="00F869B4" w:rsidP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 xml:space="preserve">Prof.ssa DAMERI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D55F5" w14:textId="4A113EA8" w:rsidR="00160147" w:rsidRPr="00C93066" w:rsidRDefault="00F869B4">
            <w:pPr>
              <w:snapToGrid w:val="0"/>
              <w:rPr>
                <w:rFonts w:ascii="Garamond" w:hAnsi="Garamond" w:cs="Arial"/>
              </w:rPr>
            </w:pPr>
            <w:r w:rsidRPr="00F869B4">
              <w:rPr>
                <w:rFonts w:ascii="Garamond" w:hAnsi="Garamond" w:cs="Arial"/>
              </w:rPr>
              <w:t>Renata Paola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4C9B" w14:textId="3157A93B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  <w:r>
              <w:t xml:space="preserve"> </w:t>
            </w:r>
          </w:p>
        </w:tc>
      </w:tr>
      <w:tr w:rsidR="00160147" w:rsidRPr="00C93066" w14:paraId="30231579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DD3D0" w14:textId="4FF97C28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DELPONTE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3800C" w14:textId="311CFC20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Ilaria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09A6" w14:textId="7A4059BF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  <w:r>
              <w:t xml:space="preserve"> </w:t>
            </w:r>
          </w:p>
        </w:tc>
      </w:tr>
      <w:tr w:rsidR="00160147" w:rsidRPr="00C93066" w14:paraId="27E93304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B9993" w14:textId="067B7500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DE MAESTRI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F7557" w14:textId="49442531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Maria Elena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7BBE" w14:textId="653FA89E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56E2F176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6F832" w14:textId="272B7344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DI BELLA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C6489" w14:textId="48F1B19F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DBD2" w14:textId="6B2E7502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4D061848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6248A" w14:textId="5CB5AA31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DI FEBBRARO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4B8D3" w14:textId="404EFB35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Angela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1F57" w14:textId="28C52BDC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4E528F07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E6D86" w14:textId="79326C9C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DI GREGORIO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CB90C" w14:textId="1E7D9B4E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Valentina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D581" w14:textId="751A8B7F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3E657A55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5DF3A" w14:textId="0877C773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FERRARI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18C30" w14:textId="762B2EF0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Claudio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D84B" w14:textId="081AB834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160147" w:rsidRPr="00C93066" w14:paraId="3F86F073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2D47C" w14:textId="55DA2FDB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GARELLI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E8F6F" w14:textId="2E6AB508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6EDD" w14:textId="3CD17A3F" w:rsidR="00160147" w:rsidRPr="00C93066" w:rsidRDefault="005B4377" w:rsidP="00C24CCF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68C5AB56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32F4A" w14:textId="67D90534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GHIARA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9F69B" w14:textId="0BA97EA6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Hilda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9883" w14:textId="4A10E862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160147" w:rsidRPr="00C93066" w14:paraId="5DD248A7" w14:textId="77777777" w:rsidTr="00F869B4">
        <w:trPr>
          <w:trHeight w:val="29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AE29B" w14:textId="6C56E23E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GIGLIO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3F80E" w14:textId="5C324CE6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Davide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D6D9" w14:textId="14A34CA6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074D6121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A1864" w14:textId="0B58319A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IVALDI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6997B" w14:textId="5173A25B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E5C3" w14:textId="54C46980" w:rsidR="00160147" w:rsidRPr="00C93066" w:rsidRDefault="005B4377" w:rsidP="00F521B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160147" w:rsidRPr="00C93066" w14:paraId="764E31C4" w14:textId="77777777" w:rsidTr="00F869B4">
        <w:trPr>
          <w:trHeight w:val="30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3E90F" w14:textId="4A0D0FC5" w:rsidR="00160147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Prof.ssa IVALDI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0B585" w14:textId="7222E283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Paola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9DAF" w14:textId="560ED319" w:rsidR="00160147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160147" w:rsidRPr="00C93066" w14:paraId="251E557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30D81B53" w14:textId="77777777" w:rsidR="00160147" w:rsidRPr="00C93066" w:rsidRDefault="00160147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D9D0103" w14:textId="77777777" w:rsidR="00160147" w:rsidRPr="00C93066" w:rsidRDefault="00160147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CC355" w14:textId="23D7668E" w:rsidR="00160147" w:rsidRPr="00C93066" w:rsidRDefault="00160147">
            <w:pPr>
              <w:snapToGrid w:val="0"/>
              <w:rPr>
                <w:rFonts w:ascii="Garamond" w:hAnsi="Garamond" w:cs="Arial"/>
              </w:rPr>
            </w:pPr>
          </w:p>
        </w:tc>
      </w:tr>
      <w:tr w:rsidR="00F869B4" w:rsidRPr="00C93066" w14:paraId="1FCD6CA6" w14:textId="77777777" w:rsidTr="005B4377">
        <w:trPr>
          <w:trHeight w:val="55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5B19D6" w14:textId="5283C232" w:rsidR="00F869B4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LOMBARDINI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B21A0" w14:textId="23BDD168" w:rsidR="00F869B4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Giampiero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CCC4" w14:textId="5D639BFF" w:rsidR="00F869B4" w:rsidRPr="00C93066" w:rsidRDefault="005B4377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F869B4" w:rsidRPr="00C93066" w14:paraId="67C100D0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7187E" w14:textId="776B135C" w:rsidR="00F869B4" w:rsidRPr="00C93066" w:rsidRDefault="005B4377" w:rsidP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 xml:space="preserve">Prof. MARCHESE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36F0C" w14:textId="61D29858" w:rsidR="00F869B4" w:rsidRPr="00C93066" w:rsidRDefault="005B4377">
            <w:pPr>
              <w:snapToGrid w:val="0"/>
              <w:rPr>
                <w:rFonts w:ascii="Garamond" w:hAnsi="Garamond" w:cs="Arial"/>
              </w:rPr>
            </w:pPr>
            <w:r w:rsidRPr="005B4377">
              <w:rPr>
                <w:rFonts w:ascii="Garamond" w:hAnsi="Garamond" w:cs="Arial"/>
              </w:rPr>
              <w:t>Mario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C79A" w14:textId="20276A95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F869B4" w:rsidRPr="00C93066" w14:paraId="25F1A88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58DE9" w14:textId="400C9FD2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MARCHIAFAVA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204D4" w14:textId="3F5C1188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Giovann</w:t>
            </w:r>
            <w:r>
              <w:rPr>
                <w:rFonts w:ascii="Garamond" w:hAnsi="Garamond" w:cs="Arial"/>
              </w:rPr>
              <w:t>i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030C" w14:textId="5B5F6383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F869B4" w:rsidRPr="00C93066" w14:paraId="3F2E84B6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989B8" w14:textId="322D8760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MASTROGIOVANNI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5107E" w14:textId="17AF46D1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Fulvio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718A" w14:textId="44E1D7BE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F869B4" w:rsidRPr="00C93066" w14:paraId="0CAB142A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AC10B" w14:textId="40186B54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MUNARI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C951E" w14:textId="03DA3DD3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7CBB" w14:textId="1FAF90EF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F869B4" w:rsidRPr="00C93066" w14:paraId="77D0531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72AEA" w14:textId="181534DE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MUSSO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617B8" w14:textId="0099DCBA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Enrico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B6FA" w14:textId="15EA155A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F869B4" w:rsidRPr="00C93066" w14:paraId="073902F9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F4DFF" w14:textId="2B7B43B7" w:rsidR="00F869B4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PAOLUCCI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00068" w14:textId="32E18019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Massimo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8EA4" w14:textId="13D12F20" w:rsidR="00F869B4" w:rsidRPr="00C93066" w:rsidRDefault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65C653B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B1B19" w14:textId="3489C146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Prof.</w:t>
            </w:r>
            <w:r>
              <w:rPr>
                <w:rFonts w:ascii="Garamond" w:hAnsi="Garamond" w:cs="Arial"/>
              </w:rPr>
              <w:t>ssa</w:t>
            </w:r>
            <w:r w:rsidRPr="0040673A">
              <w:rPr>
                <w:rFonts w:ascii="Garamond" w:hAnsi="Garamond" w:cs="Arial"/>
              </w:rPr>
              <w:t xml:space="preserve"> PASQUALE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B5A10" w14:textId="31F80F13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Cecilia Caterina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E957" w14:textId="4DA48E5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a tempo determinato</w:t>
            </w:r>
          </w:p>
        </w:tc>
      </w:tr>
      <w:tr w:rsidR="0040673A" w:rsidRPr="00C93066" w14:paraId="29AB6586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867D9" w14:textId="7CCD2E64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PENCO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4D9B5" w14:textId="66799C6D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Lara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C17B" w14:textId="232F8C71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8A9EC0C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C0AC4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5FFAF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A76E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</w:tr>
      <w:tr w:rsidR="0040673A" w:rsidRPr="00C93066" w14:paraId="6F9ACD33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64E65" w14:textId="4980E3BE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PERICU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A6E40" w14:textId="70ADCBF5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Andrea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8D39" w14:textId="68CC5A55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AB140A8" w14:textId="77777777" w:rsidTr="0040673A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57884AA2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2A41B7E" w14:textId="7777777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F872B" w14:textId="1E76726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</w:p>
        </w:tc>
      </w:tr>
      <w:tr w:rsidR="0040673A" w:rsidRPr="00C93066" w14:paraId="1408E6C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617F7" w14:textId="006AE51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PERSICO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208C5" w14:textId="1FE281F6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Luca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D38" w14:textId="06D681D1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17BB2B2E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7E3B5" w14:textId="337CC81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PESCE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76247" w14:textId="5514FBE9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Francesco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4198" w14:textId="4F475576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6EBE2C7F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ADAD4" w14:textId="60B8D64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PROFUMO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9FC2A" w14:textId="2E009059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Giorgia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A88E" w14:textId="7DDBC63D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171C3327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4742C" w14:textId="26BC8D95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Prof.ssa QUEIROLO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97741" w14:textId="2A9043AE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Ilaria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C617" w14:textId="68716F17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02BF9C86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DE1B4" w14:textId="0F30282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REMONDINO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8A8BB" w14:textId="4581868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Marco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EED1" w14:textId="3606CCAA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4AFEC562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C9B06" w14:textId="16495BB2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 xml:space="preserve">Prof. REVETRIA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3F8B0" w14:textId="174F8ADE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40673A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6B07" w14:textId="68867253" w:rsidR="0040673A" w:rsidRPr="00C93066" w:rsidRDefault="0040673A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22BA7ADD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8ED2F" w14:textId="4C3626F7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RESTA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FD54D" w14:textId="5481C12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Marina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D1C6" w14:textId="41EFDFD9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Ricercatori di ruolo</w:t>
            </w:r>
          </w:p>
        </w:tc>
      </w:tr>
      <w:tr w:rsidR="0040673A" w:rsidRPr="00C93066" w14:paraId="3C263FF7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3A1D5" w14:textId="4B3CE979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SACCO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4393A" w14:textId="7AD5A89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Nicola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3F89" w14:textId="1123147E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32AF0689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0E7E9" w14:textId="102A23BC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SACILE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D9B67" w14:textId="3BA99AAB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Roberto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9C61" w14:textId="36FA281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047B5FAD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96C54" w14:textId="6A2ECC3B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SACONE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D9A4C" w14:textId="205DD54B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Simona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2FE6" w14:textId="19F873AA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4213FF0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88886" w14:textId="0A79E6EE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SATTA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A376C" w14:textId="019CF994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Giovanni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1F29" w14:textId="05A267CF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251DA892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6A2D9" w14:textId="2EF7BF55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 SCHENONE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2250A" w14:textId="18E69891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Corrado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20A" w14:textId="07687F9B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091D219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64E2D" w14:textId="42C1E357" w:rsidR="0040673A" w:rsidRPr="00C93066" w:rsidRDefault="001A3D32" w:rsidP="001A3D32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 xml:space="preserve">Prof.ssa SCARSI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1F860" w14:textId="233B5786" w:rsidR="0040673A" w:rsidRPr="00C93066" w:rsidRDefault="001A3D32" w:rsidP="0040673A">
            <w:pPr>
              <w:snapToGrid w:val="0"/>
              <w:rPr>
                <w:rFonts w:ascii="Garamond" w:hAnsi="Garamond" w:cs="Arial"/>
              </w:rPr>
            </w:pPr>
            <w:r w:rsidRPr="001A3D32">
              <w:rPr>
                <w:rFonts w:ascii="Garamond" w:hAnsi="Garamond" w:cs="Arial"/>
              </w:rPr>
              <w:t>Roberta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6799" w14:textId="195BDEA0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64B814C1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16A09" w14:textId="62035AF7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SCHIANO DI PEPE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D81C9" w14:textId="35C58EE5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Lorenzo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BD6E" w14:textId="4ADA47A0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382BC4AB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6D050" w14:textId="4D8175AF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SCIOMACHEN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27A4F" w14:textId="7A8C9070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Anna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FC3E" w14:textId="2B7336DF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40673A" w:rsidRPr="00C93066" w14:paraId="51155C75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9801A" w14:textId="23E4E443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SIRI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4250F" w14:textId="1F1598DC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Silvia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9275" w14:textId="7CCCCFBD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5E317A0C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C102E" w14:textId="054B8BF0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TEI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5ABB2" w14:textId="3E442DC9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Alessio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B696" w14:textId="52921712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Professori associati</w:t>
            </w:r>
          </w:p>
        </w:tc>
      </w:tr>
      <w:tr w:rsidR="0040673A" w:rsidRPr="00C93066" w14:paraId="4537AB91" w14:textId="77777777" w:rsidTr="00E53652">
        <w:trPr>
          <w:trHeight w:val="309"/>
        </w:trPr>
        <w:tc>
          <w:tcPr>
            <w:tcW w:w="2966" w:type="dxa"/>
            <w:tcBorders>
              <w:left w:val="single" w:sz="4" w:space="0" w:color="000000"/>
            </w:tcBorders>
            <w:vAlign w:val="center"/>
          </w:tcPr>
          <w:p w14:paraId="125B9E01" w14:textId="620127B5" w:rsidR="0040673A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TORRE 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5FC94F33" w14:textId="615D2F4E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Teresina</w:t>
            </w:r>
          </w:p>
        </w:tc>
        <w:tc>
          <w:tcPr>
            <w:tcW w:w="54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04945" w14:textId="227E7F91" w:rsidR="0040673A" w:rsidRPr="00C93066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  <w:tr w:rsidR="00E53652" w:rsidRPr="00C93066" w14:paraId="0E8C1D4D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1CB59" w14:textId="77777777" w:rsidR="00E53652" w:rsidRPr="00E53652" w:rsidRDefault="00E53652" w:rsidP="00E53652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2FD8F" w14:textId="77777777" w:rsidR="00E53652" w:rsidRPr="00E53652" w:rsidRDefault="00E53652" w:rsidP="0040673A">
            <w:pPr>
              <w:snapToGrid w:val="0"/>
              <w:rPr>
                <w:rFonts w:ascii="Garamond" w:hAnsi="Garamond" w:cs="Arial"/>
              </w:rPr>
            </w:pP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23E6" w14:textId="77777777" w:rsidR="00E53652" w:rsidRPr="007E7168" w:rsidRDefault="00E53652" w:rsidP="0040673A">
            <w:pPr>
              <w:snapToGrid w:val="0"/>
              <w:rPr>
                <w:rFonts w:ascii="Garamond" w:hAnsi="Garamond" w:cs="Arial"/>
              </w:rPr>
            </w:pPr>
          </w:p>
        </w:tc>
      </w:tr>
      <w:tr w:rsidR="00E53652" w:rsidRPr="00C93066" w14:paraId="06E6530F" w14:textId="77777777" w:rsidTr="00F869B4">
        <w:trPr>
          <w:trHeight w:val="309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60E46A" w14:textId="5A685533" w:rsidR="00E53652" w:rsidRPr="00E53652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Prof.ssa TUO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79D29" w14:textId="6F997E3C" w:rsidR="00E53652" w:rsidRPr="00E53652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Chiara Enrica</w:t>
            </w:r>
          </w:p>
        </w:tc>
        <w:tc>
          <w:tcPr>
            <w:tcW w:w="5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01E4" w14:textId="27FE5BCB" w:rsidR="00E53652" w:rsidRPr="007E7168" w:rsidRDefault="00E53652" w:rsidP="0040673A">
            <w:pPr>
              <w:snapToGrid w:val="0"/>
              <w:rPr>
                <w:rFonts w:ascii="Garamond" w:hAnsi="Garamond" w:cs="Arial"/>
              </w:rPr>
            </w:pPr>
            <w:r w:rsidRPr="007E7168">
              <w:rPr>
                <w:rFonts w:ascii="Garamond" w:hAnsi="Garamond" w:cs="Arial"/>
              </w:rPr>
              <w:t>Professori ordinari</w:t>
            </w:r>
          </w:p>
        </w:tc>
      </w:tr>
    </w:tbl>
    <w:p w14:paraId="17C0A76C" w14:textId="77777777" w:rsidR="00160147" w:rsidRPr="00C93066" w:rsidRDefault="00160147">
      <w:pPr>
        <w:pageBreakBefore/>
        <w:jc w:val="both"/>
        <w:rPr>
          <w:rFonts w:ascii="Garamond" w:hAnsi="Garamond" w:cs="Arial"/>
          <w:b/>
          <w:bCs/>
        </w:rPr>
      </w:pPr>
    </w:p>
    <w:p w14:paraId="54E385C4" w14:textId="4912F701" w:rsidR="00D20AEF" w:rsidRPr="00C93066" w:rsidRDefault="00D20AEF" w:rsidP="00D20AEF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>Elezio</w:t>
      </w:r>
      <w:r w:rsidR="00E53652">
        <w:rPr>
          <w:rFonts w:ascii="Garamond" w:hAnsi="Garamond" w:cs="Arial"/>
          <w:b/>
          <w:bCs/>
        </w:rPr>
        <w:t>ne del direttore del centro CIELI</w:t>
      </w:r>
    </w:p>
    <w:p w14:paraId="378F9E80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1BC0565D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Elenco provvisorio degli eleggibili  </w:t>
      </w:r>
    </w:p>
    <w:p w14:paraId="3CBDFAAA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5F460D2B" w14:textId="690EB56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Professori </w:t>
      </w:r>
      <w:r w:rsidR="004A2DBE" w:rsidRPr="00C93066">
        <w:rPr>
          <w:rFonts w:ascii="Garamond" w:hAnsi="Garamond" w:cs="Arial"/>
          <w:b/>
          <w:bCs/>
        </w:rPr>
        <w:t>ordinari e associati</w:t>
      </w:r>
      <w:r w:rsidRPr="00C93066">
        <w:rPr>
          <w:rFonts w:ascii="Garamond" w:hAnsi="Garamond" w:cs="Arial"/>
          <w:b/>
          <w:bCs/>
        </w:rPr>
        <w:t>, in regime di impegno a tempo pieno</w:t>
      </w:r>
      <w:r w:rsidR="004A2DBE" w:rsidRPr="00C93066">
        <w:rPr>
          <w:rFonts w:ascii="Garamond" w:hAnsi="Garamond" w:cs="Arial"/>
          <w:b/>
          <w:bCs/>
        </w:rPr>
        <w:t xml:space="preserve"> e definito</w:t>
      </w:r>
      <w:r w:rsidR="00EF1278">
        <w:rPr>
          <w:rFonts w:ascii="Garamond" w:hAnsi="Garamond" w:cs="Arial"/>
          <w:b/>
          <w:bCs/>
        </w:rPr>
        <w:t>, componenti del consiglio</w:t>
      </w:r>
    </w:p>
    <w:p w14:paraId="1D741A6B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 </w:t>
      </w:r>
    </w:p>
    <w:p w14:paraId="0A262EA6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                       </w:t>
      </w:r>
      <w:r w:rsidRPr="00C93066">
        <w:rPr>
          <w:rFonts w:ascii="Garamond" w:hAnsi="Garamond" w:cs="Arial"/>
          <w:b/>
          <w:bCs/>
        </w:rPr>
        <w:tab/>
      </w:r>
      <w:r w:rsidRPr="00C93066">
        <w:rPr>
          <w:rFonts w:ascii="Garamond" w:hAnsi="Garamond" w:cs="Arial"/>
          <w:b/>
          <w:bCs/>
        </w:rPr>
        <w:tab/>
      </w:r>
      <w:r w:rsidRPr="00C93066">
        <w:rPr>
          <w:rFonts w:ascii="Garamond" w:hAnsi="Garamond" w:cs="Arial"/>
          <w:b/>
          <w:bCs/>
        </w:rPr>
        <w:tab/>
      </w:r>
      <w:r w:rsidRPr="00C93066">
        <w:rPr>
          <w:rFonts w:ascii="Garamond" w:hAnsi="Garamond" w:cs="Arial"/>
          <w:b/>
          <w:bCs/>
        </w:rPr>
        <w:tab/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5410"/>
      </w:tblGrid>
      <w:tr w:rsidR="00160147" w:rsidRPr="00C93066" w14:paraId="304C31B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D85D7C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74D52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Nome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EC39" w14:textId="77777777" w:rsidR="00160147" w:rsidRPr="00C93066" w:rsidRDefault="00160147">
            <w:pPr>
              <w:snapToGrid w:val="0"/>
              <w:rPr>
                <w:rFonts w:ascii="Garamond" w:hAnsi="Garamond" w:cs="Arial"/>
                <w:b/>
                <w:bCs/>
              </w:rPr>
            </w:pPr>
            <w:r w:rsidRPr="00C93066">
              <w:rPr>
                <w:rFonts w:ascii="Garamond" w:hAnsi="Garamond" w:cs="Arial"/>
                <w:b/>
                <w:bCs/>
              </w:rPr>
              <w:t>Qualifica</w:t>
            </w:r>
          </w:p>
        </w:tc>
      </w:tr>
      <w:tr w:rsidR="00160147" w:rsidRPr="00C93066" w14:paraId="14F99C3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BAEEA" w14:textId="1D0BE293" w:rsidR="00160147" w:rsidRPr="00E53652" w:rsidRDefault="00E53652" w:rsidP="00E53652">
            <w:pPr>
              <w:snapToGrid w:val="0"/>
              <w:rPr>
                <w:rFonts w:ascii="Garamond" w:hAnsi="Garamond" w:cs="Arial"/>
                <w:bCs/>
              </w:rPr>
            </w:pPr>
            <w:r w:rsidRPr="00E53652">
              <w:rPr>
                <w:rFonts w:ascii="Garamond" w:hAnsi="Garamond" w:cs="Arial"/>
                <w:bCs/>
              </w:rPr>
              <w:t xml:space="preserve">Prof.ssa AMBROSINO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22FC3" w14:textId="1B3B0295" w:rsidR="00160147" w:rsidRPr="00E53652" w:rsidRDefault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  <w:bCs/>
              </w:rPr>
              <w:t>Daniela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FCEC" w14:textId="77777777" w:rsidR="00160147" w:rsidRPr="00C93066" w:rsidRDefault="00160147" w:rsidP="004A2DBE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 xml:space="preserve">Prof. </w:t>
            </w:r>
            <w:r w:rsidR="004A2DBE" w:rsidRPr="00C93066">
              <w:rPr>
                <w:rFonts w:ascii="Garamond" w:hAnsi="Garamond" w:cs="Arial"/>
              </w:rPr>
              <w:t>ordinari</w:t>
            </w:r>
          </w:p>
        </w:tc>
      </w:tr>
      <w:tr w:rsidR="00160147" w:rsidRPr="00C93066" w14:paraId="29F371F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B93F8" w14:textId="438FB8AA" w:rsidR="00160147" w:rsidRPr="00C93066" w:rsidRDefault="00E53652" w:rsidP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 xml:space="preserve">Prof. BELLOTTI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879B1" w14:textId="7BAC25D3" w:rsidR="00160147" w:rsidRPr="00C93066" w:rsidRDefault="00E53652">
            <w:pPr>
              <w:snapToGrid w:val="0"/>
              <w:rPr>
                <w:rFonts w:ascii="Garamond" w:hAnsi="Garamond" w:cs="Arial"/>
              </w:rPr>
            </w:pPr>
            <w:r w:rsidRPr="00E53652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6B05" w14:textId="64F41816" w:rsidR="00160147" w:rsidRPr="00C93066" w:rsidRDefault="00E53652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30BA8817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8C236" w14:textId="57FA2E52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BOTTASSO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F8082" w14:textId="33CFEADD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Anna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F4D7" w14:textId="1D855262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16B7395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3A5BB" w14:textId="06F7E5A3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BRIGNARDELLO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9ECCC" w14:textId="6F315848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Monica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1D50" w14:textId="40E176F9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366E484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E9532" w14:textId="1CB47F75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BRUZZONE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E5E8E" w14:textId="538A7D40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Agostino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3AB0" w14:textId="79D619F5" w:rsidR="00160147" w:rsidRPr="00C93066" w:rsidRDefault="00263B0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263B05">
              <w:rPr>
                <w:rFonts w:ascii="Garamond" w:hAnsi="Garamond" w:cs="Arial"/>
                <w:sz w:val="24"/>
                <w:szCs w:val="24"/>
              </w:rPr>
              <w:t>Prof. ordinari</w:t>
            </w:r>
          </w:p>
        </w:tc>
      </w:tr>
      <w:tr w:rsidR="00160147" w:rsidRPr="00C93066" w14:paraId="3DB5B2D2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6C90B" w14:textId="14ECF088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CARPANETO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B8643" w14:textId="60D44EC5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Laura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74F5" w14:textId="21C27EC8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317EE3E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9F7A1" w14:textId="5B7EDF8B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CELLE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D76B" w14:textId="2D52B070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Pierangelo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0E7E" w14:textId="5DA41FD8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1AA3C0C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9A626" w14:textId="06470660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CELLERINO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7F777" w14:textId="6DCC42DA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Chiara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6D38" w14:textId="5CCE5D0B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732F59B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77E6B" w14:textId="3127AB2E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CERRONE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98677" w14:textId="59DEC845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Carmine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7AE5" w14:textId="432BBDC5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66C4A53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8A7D" w14:textId="6443CE83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CONTI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7CDBA" w14:textId="185669DC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Maurizio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3D34" w14:textId="3852E4DA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50BF5ED0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23693" w14:textId="00DE81D5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CUOCOLO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45CD9" w14:textId="73276FA3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Lorenzo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DA8E" w14:textId="305D39C8" w:rsidR="00160147" w:rsidRPr="00C93066" w:rsidRDefault="00263B05" w:rsidP="004A2DBE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160147" w:rsidRPr="00C93066" w14:paraId="560475F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53AB0" w14:textId="712363B3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DAMERI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945B5" w14:textId="75B4AB6E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Renata Paola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0D71" w14:textId="22E89CC2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160147" w:rsidRPr="00C93066" w14:paraId="1ADF522C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ECE11" w14:textId="62B83466" w:rsidR="00160147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DELPONTE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41847" w14:textId="4FBF205E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Ilaria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14D0" w14:textId="6E64CB16" w:rsidR="00160147" w:rsidRPr="00C93066" w:rsidRDefault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70A1B0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016F6" w14:textId="57AFFBD8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DI BELLA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D9EF3" w14:textId="155D7399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Enrico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CA56" w14:textId="1C41598E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614BB3E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0148" w14:textId="1F38684B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DI FEBBRARO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A1F45" w14:textId="5205CF46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Angela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540F" w14:textId="35CFAC3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0EA2DFD4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20A93" w14:textId="790BDA0C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DI GREGORIO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C78D3" w14:textId="56B8FBB7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Valentina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252C" w14:textId="104D369A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1F50BB34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18F80" w14:textId="12D0FCED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FERRARI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ADFEB" w14:textId="7683D182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Claudio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F99D" w14:textId="13262B30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2BB76B1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A7215" w14:textId="26DD6B9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GARELLI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798AD" w14:textId="17768A0E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E0DD" w14:textId="1421A3B8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366CF92E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3D494" w14:textId="5F9E2D9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GIGLIO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F0456" w14:textId="5249222C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Davide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3786" w14:textId="6563F739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4D8E558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21140" w14:textId="49C5ECD3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Prof.ssa IVALDI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C728D" w14:textId="491B2BB9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Paola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952B" w14:textId="2EB10A57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3A2A0D62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A4A7F" w14:textId="52075293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LOMBARDINI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A7BA" w14:textId="7DF7BECB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Giampiero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703F" w14:textId="32B6A89B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8798EA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76E67" w14:textId="40D76CC5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MARCHESE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3639A" w14:textId="237493A2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Mario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B9EE" w14:textId="45D6691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0CE05CB4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C1B8" w14:textId="32D3170F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 xml:space="preserve">Prof. MASTROGIOVANNI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96C9C" w14:textId="6728574A" w:rsidR="00263B05" w:rsidRPr="00C93066" w:rsidRDefault="00263B05" w:rsidP="00263B05">
            <w:pPr>
              <w:snapToGrid w:val="0"/>
              <w:rPr>
                <w:rFonts w:ascii="Garamond" w:hAnsi="Garamond" w:cs="Arial"/>
              </w:rPr>
            </w:pPr>
            <w:r w:rsidRPr="00263B05">
              <w:rPr>
                <w:rFonts w:ascii="Garamond" w:hAnsi="Garamond" w:cs="Arial"/>
              </w:rPr>
              <w:t>Fulvio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826C" w14:textId="13E60E8D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C23377C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845B0" w14:textId="52F5604F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MUNARI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63966" w14:textId="2A7C9EC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A3F8" w14:textId="07E964D3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231703D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7FB98" w14:textId="57585A20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MUSSO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BE1D0" w14:textId="7386746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Enrico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E279" w14:textId="3047D73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6B3357D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0C1CE" w14:textId="4672C108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PAOLUCCI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800AF" w14:textId="3B6427F3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Massimo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155C" w14:textId="4D04BF7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18EEFE0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E7901" w14:textId="59F05D6B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PENCO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51679" w14:textId="753CAF3B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Lara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E437" w14:textId="308A5F8F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3CAD5A2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24480" w14:textId="0CEC49A6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PERICU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ACA0D" w14:textId="5FD22E8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Andrea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2F9D" w14:textId="61EED24F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7DA95AA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734FB" w14:textId="51CCBA2D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PERSICO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83FD2" w14:textId="360F28D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Luca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55CD" w14:textId="3B223AB3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2EC8B48E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C8156" w14:textId="1D30D368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PESCE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AA22D" w14:textId="752B0DC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Francesco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5B56" w14:textId="5D90ECC7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263B05" w:rsidRPr="00C93066" w14:paraId="3403A6D8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69AF2" w14:textId="495B884A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PROFUMO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33B23" w14:textId="57885832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Giorgia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860F" w14:textId="468C4DCB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263B05" w:rsidRPr="00C93066" w14:paraId="605751CB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844A7" w14:textId="710FE7AD" w:rsidR="00263B05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QUEIROLO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E9C27" w14:textId="0A37DAAD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Ilaria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43B6" w14:textId="28C166BC" w:rsidR="00263B05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2BE38FA0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068AC" w14:textId="7F4D1F09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REMONDINO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C3E70" w14:textId="4CACA3BD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Marco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321E" w14:textId="137035A3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71865559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6625C" w14:textId="368A0DE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REVETRIA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837DE" w14:textId="69430D0F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0E53" w14:textId="4B001A05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0C7EEA4F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C71EC" w14:textId="08DE1C08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SACCO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B25C6" w14:textId="4BE60711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Nicola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223B" w14:textId="5CCAD8E5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7631C10D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ADFD0" w14:textId="1ABC32F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SACILE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902B5" w14:textId="40FB3279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B2EA" w14:textId="728E70DB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609A2855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93886" w14:textId="0A40B2D6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SACONE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A56DA" w14:textId="6F197B94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Simona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D1DE" w14:textId="4BEAB905" w:rsidR="00F612B3" w:rsidRPr="00C93066" w:rsidRDefault="00F612B3" w:rsidP="00263B05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0751A0CC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0401F" w14:textId="2981E033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SATTA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8D07D" w14:textId="7682D51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Giovanni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FC30" w14:textId="442C2F0B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453AEB7F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365AF" w14:textId="08D01D5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SCHENONE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0937D" w14:textId="33013CFC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Corrado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DCA2" w14:textId="469B949F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3EE615B0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49208" w14:textId="1BCE1AEE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SCARSI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232F" w14:textId="4CEBE0B8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Roberta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9998" w14:textId="16D1F8B6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204B8E6E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AD332" w14:textId="745C475A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SCHIANO DI PEPE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50812" w14:textId="132A45CD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Lorenzo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6B63" w14:textId="5AABF74E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25A386D6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9513B" w14:textId="459492F7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SCIOMACHEN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E197B" w14:textId="6FD6F461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Anna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3D61" w14:textId="539C43FF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1A57CCB9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07643" w14:textId="4533594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SIRI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5D2CF" w14:textId="5DF4157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Silvia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53AB" w14:textId="1C56D8C8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7F4BD302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6B13B" w14:textId="1DA5D446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 TEI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A05B1" w14:textId="7DCD50ED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Alessio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284C" w14:textId="6939AFF7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associati</w:t>
            </w:r>
          </w:p>
        </w:tc>
      </w:tr>
      <w:tr w:rsidR="00F612B3" w:rsidRPr="00C93066" w14:paraId="4369BB11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02586" w14:textId="71CFA3C2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TORRE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C42E5" w14:textId="45CA3E4A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Teresina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3464" w14:textId="18116739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  <w:tr w:rsidR="00F612B3" w:rsidRPr="00C93066" w14:paraId="1FFAFFBA" w14:textId="77777777" w:rsidTr="00263B0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0AF0E" w14:textId="4FEF03B0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 xml:space="preserve">Prof.ssa TUO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6F85" w14:textId="1F6D4A43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F612B3">
              <w:rPr>
                <w:rFonts w:ascii="Garamond" w:hAnsi="Garamond" w:cs="Arial"/>
              </w:rPr>
              <w:t>Chiara Enrica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2D6F" w14:textId="61F20247" w:rsidR="00F612B3" w:rsidRPr="00C93066" w:rsidRDefault="00F612B3" w:rsidP="00F612B3">
            <w:pPr>
              <w:snapToGrid w:val="0"/>
              <w:rPr>
                <w:rFonts w:ascii="Garamond" w:hAnsi="Garamond" w:cs="Arial"/>
              </w:rPr>
            </w:pPr>
            <w:r w:rsidRPr="00C93066">
              <w:rPr>
                <w:rFonts w:ascii="Garamond" w:hAnsi="Garamond" w:cs="Arial"/>
              </w:rPr>
              <w:t>Prof. ordinari</w:t>
            </w:r>
          </w:p>
        </w:tc>
      </w:tr>
    </w:tbl>
    <w:p w14:paraId="0DA029F6" w14:textId="77777777" w:rsidR="00160147" w:rsidRPr="00C93066" w:rsidRDefault="00160147">
      <w:pPr>
        <w:pStyle w:val="Titolo8"/>
        <w:rPr>
          <w:rFonts w:ascii="Garamond" w:hAnsi="Garamond" w:cs="Arial"/>
          <w:sz w:val="24"/>
          <w:szCs w:val="24"/>
        </w:rPr>
      </w:pPr>
    </w:p>
    <w:p w14:paraId="54768A73" w14:textId="77777777" w:rsidR="00160147" w:rsidRPr="00C93066" w:rsidRDefault="00160147">
      <w:pPr>
        <w:rPr>
          <w:rFonts w:ascii="Garamond" w:hAnsi="Garamond" w:cs="Arial"/>
        </w:rPr>
      </w:pPr>
    </w:p>
    <w:p w14:paraId="62AA2D93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35A34B67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54907094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443BC684" w14:textId="77777777" w:rsidR="00160147" w:rsidRPr="00C93066" w:rsidRDefault="00160147">
      <w:pPr>
        <w:jc w:val="both"/>
        <w:rPr>
          <w:rFonts w:ascii="Garamond" w:hAnsi="Garamond" w:cs="Arial"/>
          <w:b/>
          <w:bCs/>
        </w:rPr>
      </w:pPr>
    </w:p>
    <w:p w14:paraId="443B8D3F" w14:textId="77777777" w:rsidR="00D20AEF" w:rsidRPr="00C93066" w:rsidRDefault="00160147">
      <w:pPr>
        <w:ind w:right="422"/>
        <w:jc w:val="both"/>
        <w:rPr>
          <w:rFonts w:ascii="Garamond" w:hAnsi="Garamond" w:cs="Arial"/>
          <w:b/>
          <w:bCs/>
        </w:rPr>
      </w:pPr>
      <w:r w:rsidRPr="00C93066">
        <w:rPr>
          <w:rFonts w:ascii="Garamond" w:hAnsi="Garamond" w:cs="Arial"/>
          <w:b/>
          <w:bCs/>
        </w:rPr>
        <w:t xml:space="preserve"> </w:t>
      </w:r>
    </w:p>
    <w:p w14:paraId="2A6A8C63" w14:textId="74E04EE3" w:rsidR="000D3A36" w:rsidRPr="00C93066" w:rsidRDefault="00D20AEF" w:rsidP="00611C79">
      <w:pPr>
        <w:ind w:right="422"/>
        <w:jc w:val="both"/>
        <w:rPr>
          <w:rFonts w:ascii="Garamond" w:hAnsi="Garamond" w:cs="Arial"/>
          <w:b/>
          <w:bCs/>
          <w:iCs/>
          <w:shd w:val="clear" w:color="auto" w:fill="FFFF00"/>
        </w:rPr>
      </w:pPr>
      <w:r w:rsidRPr="00C93066">
        <w:rPr>
          <w:rFonts w:ascii="Garamond" w:hAnsi="Garamond" w:cs="Arial"/>
          <w:b/>
          <w:bCs/>
        </w:rPr>
        <w:br w:type="page"/>
      </w:r>
      <w:r w:rsidRPr="00C93066">
        <w:rPr>
          <w:rFonts w:ascii="Garamond" w:hAnsi="Garamond" w:cs="Arial"/>
          <w:b/>
          <w:bCs/>
          <w:iCs/>
          <w:shd w:val="clear" w:color="auto" w:fill="FFFF00"/>
        </w:rPr>
        <w:t xml:space="preserve"> </w:t>
      </w:r>
    </w:p>
    <w:p w14:paraId="549884FC" w14:textId="77777777" w:rsidR="00160147" w:rsidRPr="00C93066" w:rsidRDefault="00160147" w:rsidP="000D3A36">
      <w:pPr>
        <w:jc w:val="both"/>
        <w:rPr>
          <w:rFonts w:ascii="Garamond" w:hAnsi="Garamond"/>
        </w:rPr>
      </w:pPr>
    </w:p>
    <w:sectPr w:rsidR="00160147" w:rsidRPr="00C93066">
      <w:headerReference w:type="default" r:id="rId11"/>
      <w:footerReference w:type="default" r:id="rId12"/>
      <w:pgSz w:w="11906" w:h="16838"/>
      <w:pgMar w:top="1418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3ABD" w14:textId="77777777" w:rsidR="006C0EC7" w:rsidRDefault="006C0EC7">
      <w:r>
        <w:separator/>
      </w:r>
    </w:p>
  </w:endnote>
  <w:endnote w:type="continuationSeparator" w:id="0">
    <w:p w14:paraId="5E978F6D" w14:textId="77777777" w:rsidR="006C0EC7" w:rsidRDefault="006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7492" w14:textId="77777777" w:rsidR="00F612B3" w:rsidRDefault="00F612B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16258">
      <w:rPr>
        <w:noProof/>
      </w:rPr>
      <w:t>6</w:t>
    </w:r>
    <w:r>
      <w:fldChar w:fldCharType="end"/>
    </w:r>
  </w:p>
  <w:p w14:paraId="4393B2E5" w14:textId="77777777" w:rsidR="00F612B3" w:rsidRDefault="00F612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79AB" w14:textId="77777777" w:rsidR="006C0EC7" w:rsidRDefault="006C0EC7">
      <w:r>
        <w:separator/>
      </w:r>
    </w:p>
  </w:footnote>
  <w:footnote w:type="continuationSeparator" w:id="0">
    <w:p w14:paraId="1D2849B7" w14:textId="77777777" w:rsidR="006C0EC7" w:rsidRDefault="006C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BF54" w14:textId="77777777" w:rsidR="00F612B3" w:rsidRDefault="00F612B3">
    <w:pPr>
      <w:pStyle w:val="Intestazione"/>
    </w:pPr>
    <w:r>
      <w:tab/>
    </w:r>
    <w:r>
      <w:tab/>
      <w:t>2.2</w:t>
    </w:r>
  </w:p>
  <w:p w14:paraId="7646F2AC" w14:textId="77777777" w:rsidR="00F612B3" w:rsidRDefault="00F612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2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13" w15:restartNumberingAfterBreak="0">
    <w:nsid w:val="0BE87167"/>
    <w:multiLevelType w:val="hybridMultilevel"/>
    <w:tmpl w:val="866205AE"/>
    <w:lvl w:ilvl="0" w:tplc="D7C89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EE56F7"/>
    <w:multiLevelType w:val="hybridMultilevel"/>
    <w:tmpl w:val="2A7A1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81004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6" w15:restartNumberingAfterBreak="0">
    <w:nsid w:val="304A42FA"/>
    <w:multiLevelType w:val="hybridMultilevel"/>
    <w:tmpl w:val="714AA9F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2F22"/>
    <w:multiLevelType w:val="hybridMultilevel"/>
    <w:tmpl w:val="ECFC1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3504F"/>
    <w:multiLevelType w:val="singleLevel"/>
    <w:tmpl w:val="B224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9" w15:restartNumberingAfterBreak="0">
    <w:nsid w:val="452E3B1F"/>
    <w:multiLevelType w:val="singleLevel"/>
    <w:tmpl w:val="00000002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20" w15:restartNumberingAfterBreak="0">
    <w:nsid w:val="507C58E4"/>
    <w:multiLevelType w:val="hybridMultilevel"/>
    <w:tmpl w:val="CAF6C7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D3490C"/>
    <w:multiLevelType w:val="singleLevel"/>
    <w:tmpl w:val="E610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2" w15:restartNumberingAfterBreak="0">
    <w:nsid w:val="63F91B99"/>
    <w:multiLevelType w:val="hybridMultilevel"/>
    <w:tmpl w:val="494C4BC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F77CE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4" w15:restartNumberingAfterBreak="0">
    <w:nsid w:val="691B6E04"/>
    <w:multiLevelType w:val="hybridMultilevel"/>
    <w:tmpl w:val="494C4BC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E6C65"/>
    <w:multiLevelType w:val="hybridMultilevel"/>
    <w:tmpl w:val="5CF45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42528">
    <w:abstractNumId w:val="0"/>
  </w:num>
  <w:num w:numId="2" w16cid:durableId="770976512">
    <w:abstractNumId w:val="1"/>
  </w:num>
  <w:num w:numId="3" w16cid:durableId="1955820626">
    <w:abstractNumId w:val="2"/>
  </w:num>
  <w:num w:numId="4" w16cid:durableId="1616330438">
    <w:abstractNumId w:val="3"/>
  </w:num>
  <w:num w:numId="5" w16cid:durableId="1856963402">
    <w:abstractNumId w:val="4"/>
  </w:num>
  <w:num w:numId="6" w16cid:durableId="1466006605">
    <w:abstractNumId w:val="5"/>
  </w:num>
  <w:num w:numId="7" w16cid:durableId="864438412">
    <w:abstractNumId w:val="6"/>
  </w:num>
  <w:num w:numId="8" w16cid:durableId="538471548">
    <w:abstractNumId w:val="7"/>
  </w:num>
  <w:num w:numId="9" w16cid:durableId="546913159">
    <w:abstractNumId w:val="8"/>
  </w:num>
  <w:num w:numId="10" w16cid:durableId="1201093162">
    <w:abstractNumId w:val="9"/>
  </w:num>
  <w:num w:numId="11" w16cid:durableId="912273267">
    <w:abstractNumId w:val="10"/>
  </w:num>
  <w:num w:numId="12" w16cid:durableId="1302617688">
    <w:abstractNumId w:val="11"/>
  </w:num>
  <w:num w:numId="13" w16cid:durableId="31541852">
    <w:abstractNumId w:val="12"/>
  </w:num>
  <w:num w:numId="14" w16cid:durableId="1730570015">
    <w:abstractNumId w:val="6"/>
    <w:lvlOverride w:ilvl="0">
      <w:startOverride w:val="1"/>
    </w:lvlOverride>
  </w:num>
  <w:num w:numId="15" w16cid:durableId="502817923">
    <w:abstractNumId w:val="15"/>
  </w:num>
  <w:num w:numId="16" w16cid:durableId="461188701">
    <w:abstractNumId w:val="23"/>
  </w:num>
  <w:num w:numId="17" w16cid:durableId="24642106">
    <w:abstractNumId w:val="24"/>
  </w:num>
  <w:num w:numId="18" w16cid:durableId="1066151499">
    <w:abstractNumId w:val="19"/>
  </w:num>
  <w:num w:numId="19" w16cid:durableId="751589741">
    <w:abstractNumId w:val="13"/>
  </w:num>
  <w:num w:numId="20" w16cid:durableId="1302812134">
    <w:abstractNumId w:val="16"/>
  </w:num>
  <w:num w:numId="21" w16cid:durableId="702750059">
    <w:abstractNumId w:val="22"/>
  </w:num>
  <w:num w:numId="22" w16cid:durableId="1270316007">
    <w:abstractNumId w:val="17"/>
  </w:num>
  <w:num w:numId="23" w16cid:durableId="1288508799">
    <w:abstractNumId w:val="25"/>
  </w:num>
  <w:num w:numId="24" w16cid:durableId="1418943316">
    <w:abstractNumId w:val="20"/>
  </w:num>
  <w:num w:numId="25" w16cid:durableId="1818522669">
    <w:abstractNumId w:val="14"/>
  </w:num>
  <w:num w:numId="26" w16cid:durableId="2031030971">
    <w:abstractNumId w:val="21"/>
  </w:num>
  <w:num w:numId="27" w16cid:durableId="1227570855">
    <w:abstractNumId w:val="18"/>
  </w:num>
  <w:num w:numId="28" w16cid:durableId="789201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09922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0744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A"/>
    <w:rsid w:val="000C1896"/>
    <w:rsid w:val="000D3A36"/>
    <w:rsid w:val="001267A8"/>
    <w:rsid w:val="00131551"/>
    <w:rsid w:val="00131C2E"/>
    <w:rsid w:val="00160147"/>
    <w:rsid w:val="001A3D32"/>
    <w:rsid w:val="001B4EF5"/>
    <w:rsid w:val="001C3AF1"/>
    <w:rsid w:val="001C495E"/>
    <w:rsid w:val="001C4DBB"/>
    <w:rsid w:val="001F0917"/>
    <w:rsid w:val="00263B05"/>
    <w:rsid w:val="003932BC"/>
    <w:rsid w:val="003B6A06"/>
    <w:rsid w:val="0040673A"/>
    <w:rsid w:val="0044049A"/>
    <w:rsid w:val="004A2DBE"/>
    <w:rsid w:val="004C11F8"/>
    <w:rsid w:val="004C5AAB"/>
    <w:rsid w:val="004E0345"/>
    <w:rsid w:val="00513B13"/>
    <w:rsid w:val="00513F48"/>
    <w:rsid w:val="00516258"/>
    <w:rsid w:val="005B3591"/>
    <w:rsid w:val="005B4377"/>
    <w:rsid w:val="00611C79"/>
    <w:rsid w:val="0065602F"/>
    <w:rsid w:val="006942F0"/>
    <w:rsid w:val="006C0EC7"/>
    <w:rsid w:val="007E7168"/>
    <w:rsid w:val="0090199E"/>
    <w:rsid w:val="009578C7"/>
    <w:rsid w:val="00965BB2"/>
    <w:rsid w:val="00A4752A"/>
    <w:rsid w:val="00A81A9D"/>
    <w:rsid w:val="00AF62E4"/>
    <w:rsid w:val="00C07EDD"/>
    <w:rsid w:val="00C24CCF"/>
    <w:rsid w:val="00C93066"/>
    <w:rsid w:val="00CD77E8"/>
    <w:rsid w:val="00D20AEF"/>
    <w:rsid w:val="00D73881"/>
    <w:rsid w:val="00D74176"/>
    <w:rsid w:val="00DF5987"/>
    <w:rsid w:val="00E13639"/>
    <w:rsid w:val="00E230E2"/>
    <w:rsid w:val="00E442BD"/>
    <w:rsid w:val="00E53652"/>
    <w:rsid w:val="00EF1278"/>
    <w:rsid w:val="00F521B2"/>
    <w:rsid w:val="00F612B3"/>
    <w:rsid w:val="00F868C8"/>
    <w:rsid w:val="00F869B4"/>
    <w:rsid w:val="00F965AA"/>
    <w:rsid w:val="00FD0F4D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BF5C9"/>
  <w15:chartTrackingRefBased/>
  <w15:docId w15:val="{CF637AA3-DEFB-4EE1-95D4-3C2B6B4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jc w:val="center"/>
      <w:outlineLvl w:val="0"/>
    </w:pPr>
    <w:rPr>
      <w:kern w:val="1"/>
      <w:sz w:val="36"/>
      <w:szCs w:val="20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uppressAutoHyphens/>
      <w:ind w:right="-2"/>
      <w:outlineLvl w:val="3"/>
    </w:pPr>
    <w:rPr>
      <w:kern w:val="1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59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kern w:val="1"/>
      <w:sz w:val="20"/>
      <w:szCs w:val="20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59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uppressAutoHyphens/>
    </w:pPr>
    <w:rPr>
      <w:kern w:val="1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  <w:suppressAutoHyphens/>
    </w:pPr>
    <w:rPr>
      <w:kern w:val="1"/>
      <w:sz w:val="20"/>
      <w:szCs w:val="20"/>
      <w:lang w:eastAsia="ar-SA"/>
    </w:rPr>
  </w:style>
  <w:style w:type="paragraph" w:styleId="Corpotesto">
    <w:name w:val="Body Text"/>
    <w:basedOn w:val="Normale"/>
    <w:semiHidden/>
    <w:pPr>
      <w:suppressAutoHyphens/>
      <w:ind w:right="282"/>
    </w:pPr>
    <w:rPr>
      <w:kern w:val="1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1B4EF5"/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4EF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DF59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link w:val="Titolo9"/>
    <w:uiPriority w:val="9"/>
    <w:semiHidden/>
    <w:rsid w:val="00DF5987"/>
    <w:rPr>
      <w:rFonts w:ascii="Cambria" w:eastAsia="Times New Roman" w:hAnsi="Cambria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F598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DF5987"/>
    <w:rPr>
      <w:sz w:val="24"/>
      <w:szCs w:val="24"/>
    </w:rPr>
  </w:style>
  <w:style w:type="paragraph" w:styleId="Paragrafoelenco">
    <w:name w:val="List Paragraph"/>
    <w:basedOn w:val="Normale"/>
    <w:qFormat/>
    <w:rsid w:val="00DF5987"/>
    <w:pPr>
      <w:suppressAutoHyphens/>
      <w:ind w:left="708"/>
    </w:pPr>
    <w:rPr>
      <w:kern w:val="2"/>
      <w:sz w:val="20"/>
      <w:szCs w:val="20"/>
      <w:lang w:eastAsia="ar-SA"/>
    </w:rPr>
  </w:style>
  <w:style w:type="paragraph" w:customStyle="1" w:styleId="Testodelblocco1">
    <w:name w:val="Testo del blocco1"/>
    <w:basedOn w:val="Normale"/>
    <w:rsid w:val="00DF5987"/>
    <w:pPr>
      <w:suppressAutoHyphens/>
      <w:ind w:left="851" w:right="282" w:hanging="851"/>
      <w:jc w:val="both"/>
    </w:pPr>
    <w:rPr>
      <w:kern w:val="2"/>
      <w:sz w:val="22"/>
      <w:szCs w:val="20"/>
      <w:lang w:eastAsia="ar-SA"/>
    </w:rPr>
  </w:style>
  <w:style w:type="paragraph" w:customStyle="1" w:styleId="Corpodeltesto21">
    <w:name w:val="Corpo del testo 21"/>
    <w:basedOn w:val="Normale"/>
    <w:rsid w:val="00DF5987"/>
    <w:pPr>
      <w:suppressAutoHyphens/>
      <w:spacing w:line="360" w:lineRule="auto"/>
      <w:jc w:val="both"/>
    </w:pPr>
    <w:rPr>
      <w:rFonts w:ascii="Georgia" w:hAnsi="Georgia" w:cs="Arial"/>
      <w:kern w:val="2"/>
      <w:sz w:val="22"/>
      <w:lang w:eastAsia="ar-SA"/>
    </w:rPr>
  </w:style>
  <w:style w:type="paragraph" w:customStyle="1" w:styleId="Rientrocorpodeltesto21">
    <w:name w:val="Rientro corpo del testo 21"/>
    <w:basedOn w:val="Normale"/>
    <w:rsid w:val="00DF5987"/>
    <w:pPr>
      <w:suppressAutoHyphens/>
      <w:spacing w:line="360" w:lineRule="auto"/>
      <w:ind w:firstLine="708"/>
      <w:jc w:val="both"/>
    </w:pPr>
    <w:rPr>
      <w:kern w:val="2"/>
      <w:szCs w:val="20"/>
      <w:lang w:eastAsia="ar-SA"/>
    </w:rPr>
  </w:style>
  <w:style w:type="character" w:styleId="Collegamentoipertestuale">
    <w:name w:val="Hyperlink"/>
    <w:uiPriority w:val="99"/>
    <w:semiHidden/>
    <w:unhideWhenUsed/>
    <w:rsid w:val="00DF5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38941-dbd4-4d02-9b00-e29d655831f1" xsi:nil="true"/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541E7-315E-49E5-8357-D04C5A27A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E9AFB-1D30-4511-A604-1AB8AA3837AC}">
  <ds:schemaRefs>
    <ds:schemaRef ds:uri="http://schemas.microsoft.com/office/2006/metadata/properties"/>
    <ds:schemaRef ds:uri="http://schemas.microsoft.com/office/infopath/2007/PartnerControls"/>
    <ds:schemaRef ds:uri="0f538941-dbd4-4d02-9b00-e29d655831f1"/>
    <ds:schemaRef ds:uri="http://schemas.microsoft.com/sharepoint/v3/fields"/>
    <ds:schemaRef ds:uri="1d922d6c-0797-49b3-a443-c35f1b3ddc57"/>
  </ds:schemaRefs>
</ds:datastoreItem>
</file>

<file path=customXml/itemProps3.xml><?xml version="1.0" encoding="utf-8"?>
<ds:datastoreItem xmlns:ds="http://schemas.openxmlformats.org/officeDocument/2006/customXml" ds:itemID="{B7682A06-7901-46A8-B509-A5B9FA226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EA32D-3AD1-49E8-B344-1776EB9D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presidente della biblioteca della scuola di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presidente della biblioteca della scuola di</dc:title>
  <dc:subject/>
  <dc:creator>simone</dc:creator>
  <cp:keywords/>
  <cp:lastModifiedBy>Domenico Teodorici</cp:lastModifiedBy>
  <cp:revision>2</cp:revision>
  <dcterms:created xsi:type="dcterms:W3CDTF">2023-01-11T08:23:00Z</dcterms:created>
  <dcterms:modified xsi:type="dcterms:W3CDTF">2023-01-11T08:23:00Z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